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2" w:rsidRPr="00AE585F" w:rsidRDefault="00845172">
      <w:pPr>
        <w:pStyle w:val="2"/>
        <w:spacing w:before="0" w:after="0" w:line="200" w:lineRule="atLeast"/>
        <w:ind w:left="-993" w:firstLine="0"/>
        <w:jc w:val="center"/>
        <w:rPr>
          <w:sz w:val="24"/>
          <w:szCs w:val="24"/>
        </w:rPr>
      </w:pPr>
      <w:r w:rsidRPr="00AE585F">
        <w:rPr>
          <w:sz w:val="24"/>
          <w:szCs w:val="24"/>
        </w:rPr>
        <w:t xml:space="preserve">ДОПОЛНИТЕЛЬНЫЙ </w:t>
      </w:r>
      <w:r w:rsidR="00B368B7" w:rsidRPr="00AE585F">
        <w:rPr>
          <w:sz w:val="24"/>
          <w:szCs w:val="24"/>
        </w:rPr>
        <w:t xml:space="preserve">ДОГОВОР </w:t>
      </w:r>
    </w:p>
    <w:p w:rsidR="00B368B7" w:rsidRPr="00AE585F" w:rsidRDefault="00B368B7">
      <w:pPr>
        <w:pStyle w:val="2"/>
        <w:spacing w:before="0" w:after="0" w:line="200" w:lineRule="atLeast"/>
        <w:ind w:left="-993" w:firstLine="0"/>
        <w:jc w:val="center"/>
        <w:rPr>
          <w:sz w:val="24"/>
          <w:szCs w:val="24"/>
        </w:rPr>
      </w:pPr>
      <w:r w:rsidRPr="00AE585F">
        <w:rPr>
          <w:sz w:val="24"/>
          <w:szCs w:val="24"/>
        </w:rPr>
        <w:t xml:space="preserve">О </w:t>
      </w:r>
      <w:r w:rsidR="00012FDB" w:rsidRPr="00AE585F">
        <w:rPr>
          <w:sz w:val="24"/>
          <w:szCs w:val="24"/>
        </w:rPr>
        <w:t>СОТРУДНИЧЕСТВЕ С</w:t>
      </w:r>
      <w:r w:rsidRPr="00AE585F">
        <w:rPr>
          <w:sz w:val="24"/>
          <w:szCs w:val="24"/>
        </w:rPr>
        <w:t xml:space="preserve"> РОДИТЕЛЯМИ</w:t>
      </w:r>
    </w:p>
    <w:p w:rsidR="00B368B7" w:rsidRPr="00AE585F" w:rsidRDefault="00B368B7">
      <w:pPr>
        <w:pStyle w:val="a1"/>
        <w:spacing w:after="0"/>
        <w:ind w:left="-993"/>
        <w:jc w:val="center"/>
        <w:rPr>
          <w:sz w:val="24"/>
          <w:szCs w:val="24"/>
        </w:rPr>
      </w:pPr>
    </w:p>
    <w:p w:rsidR="00B368B7" w:rsidRPr="00AE585F" w:rsidRDefault="00B368B7">
      <w:pPr>
        <w:pStyle w:val="a1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ab/>
        <w:t xml:space="preserve">Муниципальное </w:t>
      </w:r>
      <w:r w:rsidR="003C469B" w:rsidRPr="00AE585F">
        <w:rPr>
          <w:rFonts w:ascii="Times New Roman" w:hAnsi="Times New Roman"/>
          <w:sz w:val="24"/>
          <w:szCs w:val="24"/>
        </w:rPr>
        <w:t>бюджетное</w:t>
      </w:r>
      <w:r w:rsidRPr="00AE585F">
        <w:rPr>
          <w:rFonts w:ascii="Times New Roman" w:hAnsi="Times New Roman"/>
          <w:sz w:val="24"/>
          <w:szCs w:val="24"/>
        </w:rPr>
        <w:t xml:space="preserve"> общеобразовательное </w:t>
      </w:r>
      <w:r w:rsidR="003C469B" w:rsidRPr="00AE585F">
        <w:rPr>
          <w:rFonts w:ascii="Times New Roman" w:hAnsi="Times New Roman"/>
          <w:sz w:val="24"/>
          <w:szCs w:val="24"/>
        </w:rPr>
        <w:t>учреждение с</w:t>
      </w:r>
      <w:r w:rsidRPr="00AE585F">
        <w:rPr>
          <w:rFonts w:ascii="Times New Roman" w:hAnsi="Times New Roman"/>
          <w:sz w:val="24"/>
          <w:szCs w:val="24"/>
        </w:rPr>
        <w:t xml:space="preserve">редняя общеобразовательная школа № </w:t>
      </w:r>
      <w:r w:rsidR="003C469B" w:rsidRPr="00AE585F">
        <w:rPr>
          <w:rFonts w:ascii="Times New Roman" w:hAnsi="Times New Roman"/>
          <w:sz w:val="24"/>
          <w:szCs w:val="24"/>
        </w:rPr>
        <w:t>25 им. Героя Советского Союза Остаева А.Е.</w:t>
      </w:r>
      <w:r w:rsidRPr="00AE585F">
        <w:rPr>
          <w:rFonts w:ascii="Times New Roman" w:hAnsi="Times New Roman"/>
          <w:sz w:val="24"/>
          <w:szCs w:val="24"/>
        </w:rPr>
        <w:t xml:space="preserve"> (далее - Школа) в лице директора </w:t>
      </w:r>
      <w:r w:rsidR="003C469B" w:rsidRPr="00AE585F">
        <w:rPr>
          <w:rFonts w:ascii="Times New Roman" w:hAnsi="Times New Roman"/>
          <w:sz w:val="24"/>
          <w:szCs w:val="24"/>
        </w:rPr>
        <w:t xml:space="preserve">Бузоевой </w:t>
      </w:r>
      <w:proofErr w:type="spellStart"/>
      <w:r w:rsidR="003C469B" w:rsidRPr="00AE585F">
        <w:rPr>
          <w:rFonts w:ascii="Times New Roman" w:hAnsi="Times New Roman"/>
          <w:sz w:val="24"/>
          <w:szCs w:val="24"/>
        </w:rPr>
        <w:t>Залины</w:t>
      </w:r>
      <w:proofErr w:type="spellEnd"/>
      <w:r w:rsidR="003C469B" w:rsidRPr="00AE5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69B" w:rsidRPr="00AE585F">
        <w:rPr>
          <w:rFonts w:ascii="Times New Roman" w:hAnsi="Times New Roman"/>
          <w:sz w:val="24"/>
          <w:szCs w:val="24"/>
        </w:rPr>
        <w:t>Султановны</w:t>
      </w:r>
      <w:proofErr w:type="spellEnd"/>
      <w:r w:rsidRPr="00AE585F">
        <w:rPr>
          <w:rFonts w:ascii="Times New Roman" w:hAnsi="Times New Roman"/>
          <w:sz w:val="24"/>
          <w:szCs w:val="24"/>
        </w:rPr>
        <w:t>, действующей</w:t>
      </w:r>
      <w:r w:rsidR="00173D92" w:rsidRPr="00AE585F">
        <w:rPr>
          <w:rFonts w:ascii="Times New Roman" w:hAnsi="Times New Roman"/>
          <w:sz w:val="24"/>
          <w:szCs w:val="24"/>
        </w:rPr>
        <w:t xml:space="preserve"> </w:t>
      </w:r>
      <w:r w:rsidRPr="00AE585F">
        <w:rPr>
          <w:rFonts w:ascii="Times New Roman" w:hAnsi="Times New Roman"/>
          <w:sz w:val="24"/>
          <w:szCs w:val="24"/>
        </w:rPr>
        <w:t>на основании Устава с одной стороны и родитель (законный представитель) ________________</w:t>
      </w:r>
      <w:r w:rsidR="00935423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E585F">
        <w:rPr>
          <w:rFonts w:ascii="Times New Roman" w:hAnsi="Times New Roman"/>
          <w:sz w:val="24"/>
          <w:szCs w:val="24"/>
        </w:rPr>
        <w:t>_____________________</w:t>
      </w:r>
      <w:r w:rsidR="003C469B" w:rsidRPr="00AE585F">
        <w:rPr>
          <w:rFonts w:ascii="Times New Roman" w:hAnsi="Times New Roman"/>
          <w:sz w:val="24"/>
          <w:szCs w:val="24"/>
        </w:rPr>
        <w:t xml:space="preserve">___________ </w:t>
      </w:r>
      <w:r w:rsidR="00173D92" w:rsidRPr="00AE585F">
        <w:rPr>
          <w:rFonts w:ascii="Times New Roman" w:hAnsi="Times New Roman"/>
          <w:sz w:val="24"/>
          <w:szCs w:val="24"/>
        </w:rPr>
        <w:t>обучающейс</w:t>
      </w:r>
      <w:proofErr w:type="gramStart"/>
      <w:r w:rsidR="00173D92" w:rsidRPr="00AE585F">
        <w:rPr>
          <w:rFonts w:ascii="Times New Roman" w:hAnsi="Times New Roman"/>
          <w:sz w:val="24"/>
          <w:szCs w:val="24"/>
        </w:rPr>
        <w:t>я</w:t>
      </w:r>
      <w:r w:rsidR="00502AC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73D92" w:rsidRPr="00AE585F">
        <w:rPr>
          <w:rFonts w:ascii="Times New Roman" w:hAnsi="Times New Roman"/>
          <w:sz w:val="24"/>
          <w:szCs w:val="24"/>
        </w:rPr>
        <w:t>гося</w:t>
      </w:r>
      <w:proofErr w:type="spellEnd"/>
      <w:r w:rsidR="00502AC6">
        <w:rPr>
          <w:rFonts w:ascii="Times New Roman" w:hAnsi="Times New Roman"/>
          <w:sz w:val="24"/>
          <w:szCs w:val="24"/>
        </w:rPr>
        <w:t>)</w:t>
      </w:r>
      <w:r w:rsidR="00173D92" w:rsidRPr="00AE585F">
        <w:rPr>
          <w:rFonts w:ascii="Times New Roman" w:hAnsi="Times New Roman"/>
          <w:sz w:val="24"/>
          <w:szCs w:val="24"/>
        </w:rPr>
        <w:t xml:space="preserve">______ </w:t>
      </w:r>
      <w:r w:rsidRPr="00AE585F">
        <w:rPr>
          <w:rFonts w:ascii="Times New Roman" w:hAnsi="Times New Roman"/>
          <w:sz w:val="24"/>
          <w:szCs w:val="24"/>
        </w:rPr>
        <w:t>класса</w:t>
      </w:r>
      <w:r w:rsidR="00173D92" w:rsidRPr="00AE585F">
        <w:rPr>
          <w:rFonts w:ascii="Times New Roman" w:hAnsi="Times New Roman"/>
          <w:sz w:val="24"/>
          <w:szCs w:val="24"/>
        </w:rPr>
        <w:t xml:space="preserve"> ____</w:t>
      </w:r>
      <w:r w:rsidRPr="00AE585F">
        <w:rPr>
          <w:rFonts w:ascii="Times New Roman" w:hAnsi="Times New Roman"/>
          <w:sz w:val="24"/>
          <w:szCs w:val="24"/>
        </w:rPr>
        <w:t>______________</w:t>
      </w:r>
      <w:r w:rsidR="00173D92" w:rsidRPr="00AE585F">
        <w:rPr>
          <w:rFonts w:ascii="Times New Roman" w:hAnsi="Times New Roman"/>
          <w:sz w:val="24"/>
          <w:szCs w:val="24"/>
        </w:rPr>
        <w:t>__________________________</w:t>
      </w:r>
      <w:r w:rsidRPr="00AE585F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B368B7" w:rsidRPr="00AE585F" w:rsidRDefault="00B368B7" w:rsidP="00502AC6">
      <w:pPr>
        <w:pStyle w:val="a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ПРЕДМЕТ ДОГОВОРА</w:t>
      </w:r>
    </w:p>
    <w:p w:rsidR="00B368B7" w:rsidRPr="00AE585F" w:rsidRDefault="00B368B7" w:rsidP="00012FDB">
      <w:pPr>
        <w:pStyle w:val="a1"/>
        <w:ind w:firstLine="360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В соответствии с настоящим договором Школа обязуется в рамках образовательного процесса обеспечить обучающегося бесплатным</w:t>
      </w:r>
      <w:r w:rsidR="00012FDB" w:rsidRPr="00AE585F">
        <w:rPr>
          <w:rFonts w:ascii="Times New Roman" w:hAnsi="Times New Roman"/>
          <w:sz w:val="24"/>
          <w:szCs w:val="24"/>
        </w:rPr>
        <w:t>и</w:t>
      </w:r>
      <w:r w:rsidRPr="00AE585F">
        <w:rPr>
          <w:rFonts w:ascii="Times New Roman" w:hAnsi="Times New Roman"/>
          <w:sz w:val="24"/>
          <w:szCs w:val="24"/>
        </w:rPr>
        <w:t xml:space="preserve"> </w:t>
      </w:r>
      <w:r w:rsidR="00012FDB" w:rsidRPr="00AE585F">
        <w:rPr>
          <w:rFonts w:ascii="Times New Roman" w:hAnsi="Times New Roman"/>
          <w:sz w:val="24"/>
          <w:szCs w:val="24"/>
        </w:rPr>
        <w:t>учебниками</w:t>
      </w:r>
      <w:r w:rsidRPr="00AE585F">
        <w:rPr>
          <w:rFonts w:ascii="Times New Roman" w:hAnsi="Times New Roman"/>
          <w:sz w:val="24"/>
          <w:szCs w:val="24"/>
        </w:rPr>
        <w:t xml:space="preserve"> на </w:t>
      </w:r>
      <w:r w:rsidR="00012FDB" w:rsidRPr="00AE585F">
        <w:rPr>
          <w:rFonts w:ascii="Times New Roman" w:hAnsi="Times New Roman"/>
          <w:sz w:val="24"/>
          <w:szCs w:val="24"/>
        </w:rPr>
        <w:t>период</w:t>
      </w:r>
      <w:r w:rsidRPr="00AE585F">
        <w:rPr>
          <w:rFonts w:ascii="Times New Roman" w:hAnsi="Times New Roman"/>
          <w:sz w:val="24"/>
          <w:szCs w:val="24"/>
        </w:rPr>
        <w:t xml:space="preserve"> обучения в М</w:t>
      </w:r>
      <w:r w:rsidR="003C469B" w:rsidRPr="00AE585F">
        <w:rPr>
          <w:rFonts w:ascii="Times New Roman" w:hAnsi="Times New Roman"/>
          <w:sz w:val="24"/>
          <w:szCs w:val="24"/>
        </w:rPr>
        <w:t>Б</w:t>
      </w:r>
      <w:r w:rsidRPr="00AE585F">
        <w:rPr>
          <w:rFonts w:ascii="Times New Roman" w:hAnsi="Times New Roman"/>
          <w:sz w:val="24"/>
          <w:szCs w:val="24"/>
        </w:rPr>
        <w:t>ОУ СОШ №</w:t>
      </w:r>
      <w:r w:rsidR="003C469B" w:rsidRPr="00AE585F">
        <w:rPr>
          <w:rFonts w:ascii="Times New Roman" w:hAnsi="Times New Roman"/>
          <w:sz w:val="24"/>
          <w:szCs w:val="24"/>
        </w:rPr>
        <w:t>25</w:t>
      </w:r>
      <w:r w:rsidRPr="00AE585F">
        <w:rPr>
          <w:rFonts w:ascii="Times New Roman" w:hAnsi="Times New Roman"/>
          <w:sz w:val="24"/>
          <w:szCs w:val="24"/>
        </w:rPr>
        <w:t>, а законный представитель обязуется обеспечить сохранность и своевременный возврат учебников Школе.</w:t>
      </w:r>
    </w:p>
    <w:p w:rsidR="00B368B7" w:rsidRPr="00AE585F" w:rsidRDefault="00B368B7" w:rsidP="00502AC6">
      <w:pPr>
        <w:pStyle w:val="a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ОБЯЗАННОСТИ СТОРОН</w:t>
      </w:r>
    </w:p>
    <w:p w:rsidR="00B368B7" w:rsidRPr="00AE585F" w:rsidRDefault="00B368B7" w:rsidP="00502AC6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1. Школа обязуется:</w:t>
      </w:r>
    </w:p>
    <w:p w:rsidR="00B368B7" w:rsidRDefault="00B368B7" w:rsidP="00502AC6">
      <w:pPr>
        <w:pStyle w:val="a1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AE58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585F">
        <w:rPr>
          <w:rFonts w:ascii="Times New Roman" w:hAnsi="Times New Roman"/>
          <w:sz w:val="24"/>
          <w:szCs w:val="24"/>
        </w:rPr>
        <w:t xml:space="preserve"> бесплатными учебниками в срок до </w:t>
      </w:r>
      <w:r w:rsidR="009E6B61" w:rsidRPr="00AE585F">
        <w:rPr>
          <w:rFonts w:ascii="Times New Roman" w:hAnsi="Times New Roman"/>
          <w:sz w:val="24"/>
          <w:szCs w:val="24"/>
        </w:rPr>
        <w:t>01</w:t>
      </w:r>
      <w:r w:rsidRPr="00AE585F">
        <w:rPr>
          <w:rFonts w:ascii="Times New Roman" w:hAnsi="Times New Roman"/>
          <w:sz w:val="24"/>
          <w:szCs w:val="24"/>
        </w:rPr>
        <w:t xml:space="preserve"> сентября ежегодно</w:t>
      </w:r>
      <w:r w:rsidR="00502AC6">
        <w:rPr>
          <w:rFonts w:ascii="Times New Roman" w:hAnsi="Times New Roman"/>
          <w:sz w:val="24"/>
          <w:szCs w:val="24"/>
        </w:rPr>
        <w:t>.</w:t>
      </w:r>
    </w:p>
    <w:p w:rsidR="00B368B7" w:rsidRDefault="00502AC6" w:rsidP="00502AC6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68B7" w:rsidRPr="00AE585F">
        <w:rPr>
          <w:rFonts w:ascii="Times New Roman" w:hAnsi="Times New Roman"/>
          <w:sz w:val="24"/>
          <w:szCs w:val="24"/>
        </w:rPr>
        <w:t xml:space="preserve">Передача учебников </w:t>
      </w:r>
      <w:proofErr w:type="gramStart"/>
      <w:r w:rsidR="00B368B7" w:rsidRPr="00AE585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B368B7" w:rsidRPr="00AE585F">
        <w:rPr>
          <w:rFonts w:ascii="Times New Roman" w:hAnsi="Times New Roman"/>
          <w:sz w:val="24"/>
          <w:szCs w:val="24"/>
        </w:rPr>
        <w:t xml:space="preserve"> и их возврат Школе подтверждаются подписью в Книге учета выдачи учебной литературы.</w:t>
      </w:r>
    </w:p>
    <w:p w:rsidR="00B368B7" w:rsidRPr="00AE585F" w:rsidRDefault="00B368B7">
      <w:pPr>
        <w:pStyle w:val="a1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2. Законный представитель обязуется обеспечить выполнение </w:t>
      </w:r>
      <w:proofErr w:type="gramStart"/>
      <w:r w:rsidRPr="00AE585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E585F">
        <w:rPr>
          <w:rFonts w:ascii="Times New Roman" w:hAnsi="Times New Roman"/>
          <w:sz w:val="24"/>
          <w:szCs w:val="24"/>
        </w:rPr>
        <w:t xml:space="preserve"> следующие требования:</w:t>
      </w:r>
    </w:p>
    <w:p w:rsidR="00B368B7" w:rsidRPr="00AE585F" w:rsidRDefault="00B368B7" w:rsidP="00502AC6">
      <w:pPr>
        <w:pStyle w:val="a1"/>
        <w:numPr>
          <w:ilvl w:val="0"/>
          <w:numId w:val="11"/>
        </w:num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обернуть учебники обложками надлежащим образом;</w:t>
      </w:r>
    </w:p>
    <w:p w:rsidR="00B368B7" w:rsidRPr="00AE585F" w:rsidRDefault="00B368B7" w:rsidP="00502AC6">
      <w:pPr>
        <w:pStyle w:val="a1"/>
        <w:numPr>
          <w:ilvl w:val="0"/>
          <w:numId w:val="11"/>
        </w:num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пользоваться учебниками бережно в соответствии с их назначением;</w:t>
      </w:r>
    </w:p>
    <w:p w:rsidR="00B368B7" w:rsidRPr="00AE585F" w:rsidRDefault="00B368B7" w:rsidP="00502AC6">
      <w:pPr>
        <w:pStyle w:val="a1"/>
        <w:numPr>
          <w:ilvl w:val="0"/>
          <w:numId w:val="11"/>
        </w:num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хранить учебники  в отведённом для них месте, недоступном для маленьких детей, домашних животных, отдалённом от источников огня, влаги, прямых солнечных лучей;</w:t>
      </w:r>
    </w:p>
    <w:p w:rsidR="00B368B7" w:rsidRPr="00AE585F" w:rsidRDefault="00B368B7" w:rsidP="00502AC6">
      <w:pPr>
        <w:pStyle w:val="a1"/>
        <w:numPr>
          <w:ilvl w:val="0"/>
          <w:numId w:val="1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сдать учебники в школьную библиотеку в конце учебного года в срок до 15 июня текущего года в </w:t>
      </w:r>
      <w:r w:rsidR="009E6B61" w:rsidRPr="00AE585F">
        <w:rPr>
          <w:rFonts w:ascii="Times New Roman" w:hAnsi="Times New Roman"/>
          <w:sz w:val="24"/>
          <w:szCs w:val="24"/>
        </w:rPr>
        <w:t xml:space="preserve">аккуратном </w:t>
      </w:r>
      <w:r w:rsidRPr="00AE585F">
        <w:rPr>
          <w:rFonts w:ascii="Times New Roman" w:hAnsi="Times New Roman"/>
          <w:sz w:val="24"/>
          <w:szCs w:val="24"/>
        </w:rPr>
        <w:t>состоянии, с учётом износа.</w:t>
      </w:r>
    </w:p>
    <w:p w:rsidR="00B368B7" w:rsidRPr="00AE585F" w:rsidRDefault="00B368B7" w:rsidP="00502AC6">
      <w:pPr>
        <w:pStyle w:val="a1"/>
        <w:numPr>
          <w:ilvl w:val="0"/>
          <w:numId w:val="6"/>
        </w:numPr>
        <w:spacing w:after="0"/>
        <w:jc w:val="center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AE585F">
        <w:rPr>
          <w:rStyle w:val="a5"/>
          <w:rFonts w:ascii="Times New Roman" w:hAnsi="Times New Roman"/>
          <w:b w:val="0"/>
          <w:bCs w:val="0"/>
          <w:sz w:val="24"/>
          <w:szCs w:val="24"/>
        </w:rPr>
        <w:t>ОТВЕТСТВЕННОСТЬ</w:t>
      </w:r>
    </w:p>
    <w:p w:rsidR="00173D92" w:rsidRPr="00AE585F" w:rsidRDefault="00B368B7" w:rsidP="00173D92">
      <w:pPr>
        <w:pStyle w:val="a1"/>
        <w:numPr>
          <w:ilvl w:val="0"/>
          <w:numId w:val="10"/>
        </w:numPr>
        <w:spacing w:after="0"/>
        <w:ind w:left="284" w:hanging="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</w:t>
      </w: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порчи</w:t>
      </w: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или </w:t>
      </w: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потери</w:t>
      </w: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учебника, законный представитель обязуется возместить ущерб, купив точно такой же или заменить другим, соответствующим школьной программе.</w:t>
      </w:r>
    </w:p>
    <w:p w:rsidR="00B368B7" w:rsidRPr="00AE585F" w:rsidRDefault="00B368B7" w:rsidP="00173D92">
      <w:pPr>
        <w:pStyle w:val="a1"/>
        <w:numPr>
          <w:ilvl w:val="0"/>
          <w:numId w:val="10"/>
        </w:numPr>
        <w:spacing w:line="240" w:lineRule="auto"/>
        <w:ind w:left="284" w:hanging="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E585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Если утеряна художественная, дополнительная литература, необходимо взамен принести книги, равноценные по содержанию.</w:t>
      </w:r>
    </w:p>
    <w:p w:rsidR="00B368B7" w:rsidRPr="00AE585F" w:rsidRDefault="00B368B7" w:rsidP="00502AC6">
      <w:pPr>
        <w:pStyle w:val="a1"/>
        <w:numPr>
          <w:ilvl w:val="0"/>
          <w:numId w:val="6"/>
        </w:numPr>
        <w:spacing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ПОРЯДОК РАССМОТРЕНИЯ СПОРОВ И ПРОЧИЕ УСЛОВИЯ</w:t>
      </w:r>
    </w:p>
    <w:p w:rsidR="00173D92" w:rsidRPr="00AE585F" w:rsidRDefault="00B368B7" w:rsidP="00173D92">
      <w:pPr>
        <w:pStyle w:val="a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Все разногласия, возникающие в процессе исполнения Договора, разрешаются путём переговоров, а при </w:t>
      </w:r>
      <w:proofErr w:type="spellStart"/>
      <w:r w:rsidRPr="00AE585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AE585F">
        <w:rPr>
          <w:rFonts w:ascii="Times New Roman" w:hAnsi="Times New Roman"/>
          <w:sz w:val="24"/>
          <w:szCs w:val="24"/>
        </w:rPr>
        <w:t xml:space="preserve"> согласия в процессе переговоров в судебном порядке.</w:t>
      </w:r>
    </w:p>
    <w:p w:rsidR="00173D92" w:rsidRPr="00AE585F" w:rsidRDefault="00B368B7" w:rsidP="00173D92">
      <w:pPr>
        <w:pStyle w:val="a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Срок действия Договора с момента подписания до окончания </w:t>
      </w:r>
      <w:proofErr w:type="gramStart"/>
      <w:r w:rsidRPr="00AE585F">
        <w:rPr>
          <w:rFonts w:ascii="Times New Roman" w:hAnsi="Times New Roman"/>
          <w:sz w:val="24"/>
          <w:szCs w:val="24"/>
        </w:rPr>
        <w:t>о</w:t>
      </w:r>
      <w:r w:rsidR="003C469B" w:rsidRPr="00AE585F">
        <w:rPr>
          <w:rFonts w:ascii="Times New Roman" w:hAnsi="Times New Roman"/>
          <w:sz w:val="24"/>
          <w:szCs w:val="24"/>
        </w:rPr>
        <w:t>бучения</w:t>
      </w:r>
      <w:proofErr w:type="gramEnd"/>
      <w:r w:rsidR="003C469B" w:rsidRPr="00AE585F">
        <w:rPr>
          <w:rFonts w:ascii="Times New Roman" w:hAnsi="Times New Roman"/>
          <w:sz w:val="24"/>
          <w:szCs w:val="24"/>
        </w:rPr>
        <w:t xml:space="preserve"> обучающегося в МБ</w:t>
      </w:r>
      <w:r w:rsidRPr="00AE585F">
        <w:rPr>
          <w:rFonts w:ascii="Times New Roman" w:hAnsi="Times New Roman"/>
          <w:sz w:val="24"/>
          <w:szCs w:val="24"/>
        </w:rPr>
        <w:t>ОУ СОШ №</w:t>
      </w:r>
      <w:r w:rsidR="003C469B" w:rsidRPr="00AE585F">
        <w:rPr>
          <w:rFonts w:ascii="Times New Roman" w:hAnsi="Times New Roman"/>
          <w:sz w:val="24"/>
          <w:szCs w:val="24"/>
        </w:rPr>
        <w:t>25</w:t>
      </w:r>
      <w:r w:rsidRPr="00AE585F">
        <w:rPr>
          <w:rFonts w:ascii="Times New Roman" w:hAnsi="Times New Roman"/>
          <w:sz w:val="24"/>
          <w:szCs w:val="24"/>
        </w:rPr>
        <w:t>.</w:t>
      </w:r>
    </w:p>
    <w:p w:rsidR="00B368B7" w:rsidRPr="00AE585F" w:rsidRDefault="00B368B7" w:rsidP="00BF1A65">
      <w:pPr>
        <w:pStyle w:val="a1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E6B61" w:rsidRPr="00AE585F" w:rsidRDefault="009E6B61" w:rsidP="001638BE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61" w:rsidRPr="00AE585F" w:rsidRDefault="006521D7" w:rsidP="006521D7">
      <w:pPr>
        <w:pStyle w:val="a1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="009E6B61" w:rsidRPr="00AE585F">
        <w:rPr>
          <w:rStyle w:val="a5"/>
          <w:rFonts w:ascii="Times New Roman" w:hAnsi="Times New Roman"/>
          <w:b w:val="0"/>
          <w:bCs w:val="0"/>
          <w:sz w:val="24"/>
          <w:szCs w:val="24"/>
        </w:rPr>
        <w:t>ПОДПИСИ СТОРОН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   </w:t>
      </w:r>
    </w:p>
    <w:p w:rsidR="009E6B61" w:rsidRDefault="009E6B61" w:rsidP="001638BE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1D7" w:rsidRPr="00AE585F" w:rsidRDefault="006521D7" w:rsidP="001638BE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8BE" w:rsidRPr="00AE585F" w:rsidRDefault="001638BE" w:rsidP="009E6B61">
      <w:pPr>
        <w:pStyle w:val="a1"/>
        <w:spacing w:after="0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Директор М</w:t>
      </w:r>
      <w:r w:rsidR="003C469B" w:rsidRPr="00AE585F">
        <w:rPr>
          <w:rFonts w:ascii="Times New Roman" w:hAnsi="Times New Roman"/>
          <w:sz w:val="24"/>
          <w:szCs w:val="24"/>
        </w:rPr>
        <w:t>БОУ</w:t>
      </w:r>
      <w:r w:rsidRPr="00AE585F">
        <w:rPr>
          <w:rFonts w:ascii="Times New Roman" w:hAnsi="Times New Roman"/>
          <w:sz w:val="24"/>
          <w:szCs w:val="24"/>
        </w:rPr>
        <w:t>СОШ №</w:t>
      </w:r>
      <w:r w:rsidR="003C469B" w:rsidRPr="00AE585F">
        <w:rPr>
          <w:rFonts w:ascii="Times New Roman" w:hAnsi="Times New Roman"/>
          <w:sz w:val="24"/>
          <w:szCs w:val="24"/>
        </w:rPr>
        <w:t>25</w:t>
      </w:r>
      <w:r w:rsidR="009E6B61" w:rsidRPr="00AE585F">
        <w:rPr>
          <w:rFonts w:ascii="Times New Roman" w:hAnsi="Times New Roman"/>
          <w:sz w:val="24"/>
          <w:szCs w:val="24"/>
        </w:rPr>
        <w:t xml:space="preserve">:           </w:t>
      </w:r>
      <w:r w:rsidR="006521D7">
        <w:rPr>
          <w:rFonts w:ascii="Times New Roman" w:hAnsi="Times New Roman"/>
          <w:sz w:val="24"/>
          <w:szCs w:val="24"/>
        </w:rPr>
        <w:t xml:space="preserve">              </w:t>
      </w:r>
      <w:r w:rsidR="009E6B61" w:rsidRPr="00AE585F">
        <w:rPr>
          <w:rFonts w:ascii="Times New Roman" w:hAnsi="Times New Roman"/>
          <w:sz w:val="24"/>
          <w:szCs w:val="24"/>
        </w:rPr>
        <w:t xml:space="preserve">   </w:t>
      </w:r>
      <w:r w:rsidR="00173D92" w:rsidRPr="00AE585F">
        <w:rPr>
          <w:rFonts w:ascii="Times New Roman" w:hAnsi="Times New Roman"/>
          <w:sz w:val="24"/>
          <w:szCs w:val="24"/>
        </w:rPr>
        <w:t>Родитель</w:t>
      </w:r>
      <w:r w:rsidR="009E6B61" w:rsidRPr="00AE585F">
        <w:rPr>
          <w:rFonts w:ascii="Times New Roman" w:hAnsi="Times New Roman"/>
          <w:sz w:val="24"/>
          <w:szCs w:val="24"/>
        </w:rPr>
        <w:t xml:space="preserve"> (законный представитель)</w:t>
      </w:r>
      <w:r w:rsidRPr="00AE585F">
        <w:rPr>
          <w:rFonts w:ascii="Times New Roman" w:hAnsi="Times New Roman"/>
          <w:sz w:val="24"/>
          <w:szCs w:val="24"/>
        </w:rPr>
        <w:t>:</w:t>
      </w:r>
    </w:p>
    <w:p w:rsidR="003C469B" w:rsidRPr="00AE585F" w:rsidRDefault="003C469B" w:rsidP="001638BE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9B" w:rsidRPr="00AE585F" w:rsidRDefault="001638BE" w:rsidP="009E6B61">
      <w:pPr>
        <w:pStyle w:val="a1"/>
        <w:spacing w:after="0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>_________</w:t>
      </w:r>
      <w:r w:rsidR="00173D92" w:rsidRPr="00AE585F">
        <w:rPr>
          <w:rFonts w:ascii="Times New Roman" w:hAnsi="Times New Roman"/>
          <w:sz w:val="24"/>
          <w:szCs w:val="24"/>
        </w:rPr>
        <w:t>________</w:t>
      </w:r>
      <w:r w:rsidR="003C469B" w:rsidRPr="00AE585F">
        <w:rPr>
          <w:rFonts w:ascii="Times New Roman" w:hAnsi="Times New Roman"/>
          <w:sz w:val="24"/>
          <w:szCs w:val="24"/>
        </w:rPr>
        <w:t xml:space="preserve">З.С. Бузоева    </w:t>
      </w:r>
      <w:r w:rsidR="009E6B61" w:rsidRPr="00AE585F">
        <w:rPr>
          <w:rFonts w:ascii="Times New Roman" w:hAnsi="Times New Roman"/>
          <w:sz w:val="24"/>
          <w:szCs w:val="24"/>
        </w:rPr>
        <w:t xml:space="preserve">   </w:t>
      </w:r>
      <w:r w:rsidR="006521D7">
        <w:rPr>
          <w:rFonts w:ascii="Times New Roman" w:hAnsi="Times New Roman"/>
          <w:sz w:val="24"/>
          <w:szCs w:val="24"/>
        </w:rPr>
        <w:t xml:space="preserve">               </w:t>
      </w:r>
      <w:r w:rsidRPr="00AE585F">
        <w:rPr>
          <w:rFonts w:ascii="Times New Roman" w:hAnsi="Times New Roman"/>
          <w:sz w:val="24"/>
          <w:szCs w:val="24"/>
        </w:rPr>
        <w:t>________________________________</w:t>
      </w:r>
      <w:r w:rsidR="009E6B61" w:rsidRPr="00AE585F">
        <w:rPr>
          <w:rFonts w:ascii="Times New Roman" w:hAnsi="Times New Roman"/>
          <w:sz w:val="24"/>
          <w:szCs w:val="24"/>
        </w:rPr>
        <w:t>____</w:t>
      </w:r>
      <w:r w:rsidRPr="00AE585F">
        <w:rPr>
          <w:rFonts w:ascii="Times New Roman" w:hAnsi="Times New Roman"/>
          <w:sz w:val="24"/>
          <w:szCs w:val="24"/>
        </w:rPr>
        <w:t xml:space="preserve">_____               </w:t>
      </w:r>
      <w:r w:rsidR="003C469B" w:rsidRPr="00AE585F">
        <w:rPr>
          <w:rFonts w:ascii="Times New Roman" w:hAnsi="Times New Roman"/>
          <w:sz w:val="24"/>
          <w:szCs w:val="24"/>
        </w:rPr>
        <w:t xml:space="preserve">                   </w:t>
      </w:r>
    </w:p>
    <w:p w:rsidR="00B368B7" w:rsidRPr="00AE585F" w:rsidRDefault="003C469B" w:rsidP="001638BE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 w:rsidRPr="00AE585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521D7">
        <w:rPr>
          <w:rFonts w:ascii="Times New Roman" w:hAnsi="Times New Roman"/>
          <w:sz w:val="24"/>
          <w:szCs w:val="24"/>
        </w:rPr>
        <w:t xml:space="preserve">               </w:t>
      </w:r>
      <w:r w:rsidRPr="00AE585F">
        <w:rPr>
          <w:rFonts w:ascii="Times New Roman" w:hAnsi="Times New Roman"/>
          <w:sz w:val="24"/>
          <w:szCs w:val="24"/>
        </w:rPr>
        <w:t xml:space="preserve"> </w:t>
      </w:r>
      <w:r w:rsidR="009E6B61" w:rsidRPr="00AE585F">
        <w:rPr>
          <w:rFonts w:ascii="Times New Roman" w:hAnsi="Times New Roman"/>
          <w:sz w:val="24"/>
          <w:szCs w:val="24"/>
        </w:rPr>
        <w:t>(подпись</w:t>
      </w:r>
      <w:r w:rsidR="001638BE" w:rsidRPr="00AE585F">
        <w:rPr>
          <w:rFonts w:ascii="Times New Roman" w:hAnsi="Times New Roman"/>
          <w:sz w:val="24"/>
          <w:szCs w:val="24"/>
        </w:rPr>
        <w:t>, расшифровка подписи)</w:t>
      </w:r>
    </w:p>
    <w:sectPr w:rsidR="00B368B7" w:rsidRPr="00AE585F" w:rsidSect="00845172">
      <w:pgSz w:w="11906" w:h="16838"/>
      <w:pgMar w:top="568" w:right="645" w:bottom="993" w:left="8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20E42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CF141F"/>
    <w:multiLevelType w:val="hybridMultilevel"/>
    <w:tmpl w:val="2742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F503E"/>
    <w:multiLevelType w:val="hybridMultilevel"/>
    <w:tmpl w:val="67B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65B8F"/>
    <w:multiLevelType w:val="hybridMultilevel"/>
    <w:tmpl w:val="92381C68"/>
    <w:lvl w:ilvl="0" w:tplc="19F4F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90737C"/>
    <w:multiLevelType w:val="multilevel"/>
    <w:tmpl w:val="3E326B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>
    <w:nsid w:val="71841399"/>
    <w:multiLevelType w:val="hybridMultilevel"/>
    <w:tmpl w:val="2FFAFB9C"/>
    <w:lvl w:ilvl="0" w:tplc="19F4FC2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12FDB"/>
    <w:rsid w:val="00012FDB"/>
    <w:rsid w:val="001638BE"/>
    <w:rsid w:val="00173D92"/>
    <w:rsid w:val="00227B59"/>
    <w:rsid w:val="003C469B"/>
    <w:rsid w:val="00502AC6"/>
    <w:rsid w:val="005C6883"/>
    <w:rsid w:val="006062AA"/>
    <w:rsid w:val="006521D7"/>
    <w:rsid w:val="00712CE3"/>
    <w:rsid w:val="0078038A"/>
    <w:rsid w:val="00796B90"/>
    <w:rsid w:val="00845172"/>
    <w:rsid w:val="00914592"/>
    <w:rsid w:val="00935423"/>
    <w:rsid w:val="009E6B61"/>
    <w:rsid w:val="00AE585F"/>
    <w:rsid w:val="00B368B7"/>
    <w:rsid w:val="00B71922"/>
    <w:rsid w:val="00BF1A65"/>
    <w:rsid w:val="00C10757"/>
    <w:rsid w:val="00C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5C6883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5C6883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5C6883"/>
    <w:rPr>
      <w:rFonts w:ascii="Wingdings" w:hAnsi="Wingdings" w:cs="OpenSymbol"/>
    </w:rPr>
  </w:style>
  <w:style w:type="character" w:customStyle="1" w:styleId="WW8Num3z0">
    <w:name w:val="WW8Num3z0"/>
    <w:rsid w:val="005C6883"/>
    <w:rPr>
      <w:rFonts w:ascii="Wingdings" w:hAnsi="Wingdings"/>
    </w:rPr>
  </w:style>
  <w:style w:type="character" w:customStyle="1" w:styleId="WW8Num4z0">
    <w:name w:val="WW8Num4z0"/>
    <w:rsid w:val="005C6883"/>
    <w:rPr>
      <w:rFonts w:ascii="Wingdings" w:hAnsi="Wingdings" w:cs="OpenSymbol"/>
    </w:rPr>
  </w:style>
  <w:style w:type="character" w:customStyle="1" w:styleId="WW8Num5z0">
    <w:name w:val="WW8Num5z0"/>
    <w:rsid w:val="005C6883"/>
    <w:rPr>
      <w:rFonts w:ascii="Symbol" w:hAnsi="Symbol"/>
    </w:rPr>
  </w:style>
  <w:style w:type="character" w:customStyle="1" w:styleId="WW8Num6z0">
    <w:name w:val="WW8Num6z0"/>
    <w:rsid w:val="005C6883"/>
    <w:rPr>
      <w:rFonts w:ascii="Symbol" w:hAnsi="Symbol"/>
    </w:rPr>
  </w:style>
  <w:style w:type="character" w:customStyle="1" w:styleId="WW8Num7z0">
    <w:name w:val="WW8Num7z0"/>
    <w:rsid w:val="005C6883"/>
    <w:rPr>
      <w:rFonts w:ascii="Symbol" w:hAnsi="Symbol"/>
    </w:rPr>
  </w:style>
  <w:style w:type="character" w:customStyle="1" w:styleId="WW8Num8z0">
    <w:name w:val="WW8Num8z0"/>
    <w:rsid w:val="005C6883"/>
    <w:rPr>
      <w:rFonts w:ascii="Symbol" w:hAnsi="Symbol"/>
    </w:rPr>
  </w:style>
  <w:style w:type="character" w:customStyle="1" w:styleId="WW8Num9z0">
    <w:name w:val="WW8Num9z0"/>
    <w:rsid w:val="005C6883"/>
    <w:rPr>
      <w:rFonts w:ascii="Wingdings" w:hAnsi="Wingdings" w:cs="OpenSymbol"/>
    </w:rPr>
  </w:style>
  <w:style w:type="character" w:customStyle="1" w:styleId="WW8Num10z0">
    <w:name w:val="WW8Num10z0"/>
    <w:rsid w:val="005C6883"/>
    <w:rPr>
      <w:rFonts w:ascii="Symbol" w:hAnsi="Symbol"/>
    </w:rPr>
  </w:style>
  <w:style w:type="character" w:customStyle="1" w:styleId="WW8Num11z0">
    <w:name w:val="WW8Num11z0"/>
    <w:rsid w:val="005C6883"/>
    <w:rPr>
      <w:rFonts w:ascii="Wingdings" w:hAnsi="Wingdings" w:cs="OpenSymbol"/>
    </w:rPr>
  </w:style>
  <w:style w:type="character" w:customStyle="1" w:styleId="Absatz-Standardschriftart">
    <w:name w:val="Absatz-Standardschriftart"/>
    <w:rsid w:val="005C6883"/>
  </w:style>
  <w:style w:type="character" w:customStyle="1" w:styleId="WW8Num12z0">
    <w:name w:val="WW8Num12z0"/>
    <w:rsid w:val="005C6883"/>
    <w:rPr>
      <w:rFonts w:ascii="Wingdings" w:hAnsi="Wingdings" w:cs="OpenSymbol"/>
    </w:rPr>
  </w:style>
  <w:style w:type="character" w:customStyle="1" w:styleId="WW8Num13z0">
    <w:name w:val="WW8Num13z0"/>
    <w:rsid w:val="005C6883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5C6883"/>
  </w:style>
  <w:style w:type="character" w:customStyle="1" w:styleId="WW8Num14z0">
    <w:name w:val="WW8Num14z0"/>
    <w:rsid w:val="005C6883"/>
    <w:rPr>
      <w:rFonts w:ascii="Wingdings" w:hAnsi="Wingdings" w:cs="OpenSymbol"/>
    </w:rPr>
  </w:style>
  <w:style w:type="character" w:customStyle="1" w:styleId="WW-Absatz-Standardschriftart1">
    <w:name w:val="WW-Absatz-Standardschriftart1"/>
    <w:rsid w:val="005C6883"/>
  </w:style>
  <w:style w:type="character" w:customStyle="1" w:styleId="WW-Absatz-Standardschriftart11">
    <w:name w:val="WW-Absatz-Standardschriftart11"/>
    <w:rsid w:val="005C6883"/>
  </w:style>
  <w:style w:type="character" w:customStyle="1" w:styleId="WW-Absatz-Standardschriftart111">
    <w:name w:val="WW-Absatz-Standardschriftart111"/>
    <w:rsid w:val="005C6883"/>
  </w:style>
  <w:style w:type="character" w:customStyle="1" w:styleId="WW-Absatz-Standardschriftart1111">
    <w:name w:val="WW-Absatz-Standardschriftart1111"/>
    <w:rsid w:val="005C6883"/>
  </w:style>
  <w:style w:type="character" w:customStyle="1" w:styleId="WW-Absatz-Standardschriftart11111">
    <w:name w:val="WW-Absatz-Standardschriftart11111"/>
    <w:rsid w:val="005C6883"/>
  </w:style>
  <w:style w:type="character" w:customStyle="1" w:styleId="WW-Absatz-Standardschriftart111111">
    <w:name w:val="WW-Absatz-Standardschriftart111111"/>
    <w:rsid w:val="005C6883"/>
  </w:style>
  <w:style w:type="character" w:customStyle="1" w:styleId="10">
    <w:name w:val="Основной шрифт абзаца1"/>
    <w:rsid w:val="005C6883"/>
  </w:style>
  <w:style w:type="character" w:styleId="a5">
    <w:name w:val="Strong"/>
    <w:qFormat/>
    <w:rsid w:val="005C6883"/>
    <w:rPr>
      <w:b/>
      <w:bCs/>
    </w:rPr>
  </w:style>
  <w:style w:type="character" w:customStyle="1" w:styleId="a6">
    <w:name w:val="Символ нумерации"/>
    <w:rsid w:val="005C6883"/>
    <w:rPr>
      <w:rFonts w:ascii="Times New Roman" w:hAnsi="Times New Roman"/>
      <w:b/>
      <w:bCs/>
    </w:rPr>
  </w:style>
  <w:style w:type="character" w:styleId="a7">
    <w:name w:val="Hyperlink"/>
    <w:rsid w:val="005C6883"/>
    <w:rPr>
      <w:color w:val="000080"/>
      <w:u w:val="single"/>
    </w:rPr>
  </w:style>
  <w:style w:type="character" w:styleId="a8">
    <w:name w:val="FollowedHyperlink"/>
    <w:rsid w:val="005C6883"/>
    <w:rPr>
      <w:color w:val="800000"/>
      <w:u w:val="single"/>
    </w:rPr>
  </w:style>
  <w:style w:type="character" w:customStyle="1" w:styleId="a9">
    <w:name w:val="Маркеры списка"/>
    <w:rsid w:val="005C688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C68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rsid w:val="005C6883"/>
    <w:pPr>
      <w:suppressAutoHyphens w:val="0"/>
      <w:spacing w:after="120" w:line="100" w:lineRule="atLeast"/>
    </w:pPr>
  </w:style>
  <w:style w:type="paragraph" w:styleId="aa">
    <w:name w:val="Title"/>
    <w:basedOn w:val="a0"/>
    <w:next w:val="ab"/>
    <w:qFormat/>
    <w:rsid w:val="005C6883"/>
  </w:style>
  <w:style w:type="paragraph" w:styleId="ab">
    <w:name w:val="Subtitle"/>
    <w:basedOn w:val="a0"/>
    <w:next w:val="a1"/>
    <w:qFormat/>
    <w:rsid w:val="005C6883"/>
    <w:pPr>
      <w:jc w:val="center"/>
    </w:pPr>
    <w:rPr>
      <w:i/>
      <w:iCs/>
    </w:rPr>
  </w:style>
  <w:style w:type="paragraph" w:styleId="ac">
    <w:name w:val="List"/>
    <w:basedOn w:val="a1"/>
    <w:rsid w:val="005C6883"/>
  </w:style>
  <w:style w:type="paragraph" w:customStyle="1" w:styleId="11">
    <w:name w:val="Название1"/>
    <w:basedOn w:val="a"/>
    <w:rsid w:val="005C68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C6883"/>
    <w:pPr>
      <w:suppressLineNumbers/>
    </w:pPr>
  </w:style>
  <w:style w:type="paragraph" w:customStyle="1" w:styleId="13">
    <w:name w:val="Цитата1"/>
    <w:basedOn w:val="a"/>
    <w:rsid w:val="005C6883"/>
    <w:pPr>
      <w:spacing w:after="283"/>
      <w:ind w:left="567" w:right="567"/>
    </w:pPr>
  </w:style>
  <w:style w:type="paragraph" w:customStyle="1" w:styleId="ad">
    <w:name w:val="Содержимое таблицы"/>
    <w:basedOn w:val="a"/>
    <w:rsid w:val="005C6883"/>
    <w:pPr>
      <w:suppressLineNumbers/>
    </w:pPr>
  </w:style>
  <w:style w:type="paragraph" w:customStyle="1" w:styleId="ae">
    <w:name w:val="Заголовок таблицы"/>
    <w:basedOn w:val="ad"/>
    <w:rsid w:val="005C6883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4517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mailto:stepsosch14@mail.ru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2017-09-25T11:26:00Z</cp:lastPrinted>
  <dcterms:created xsi:type="dcterms:W3CDTF">2017-09-25T11:28:00Z</dcterms:created>
  <dcterms:modified xsi:type="dcterms:W3CDTF">2017-09-25T11:28:00Z</dcterms:modified>
</cp:coreProperties>
</file>